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9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7"/>
        <w:gridCol w:w="113"/>
        <w:gridCol w:w="680"/>
        <w:gridCol w:w="38"/>
        <w:gridCol w:w="42"/>
        <w:gridCol w:w="2672"/>
        <w:gridCol w:w="57"/>
      </w:tblGrid>
      <w:tr w:rsidR="00CF7BCC" w14:paraId="3EC69FE3" w14:textId="77777777" w:rsidTr="00BC6BC3">
        <w:trPr>
          <w:trHeight w:val="13"/>
        </w:trPr>
        <w:tc>
          <w:tcPr>
            <w:tcW w:w="11267" w:type="dxa"/>
          </w:tcPr>
          <w:p w14:paraId="072727E4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4320629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14:paraId="0E230C71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71A111B5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14:paraId="4B31319B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  <w:gridSpan w:val="2"/>
          </w:tcPr>
          <w:p w14:paraId="3948F408" w14:textId="77777777" w:rsidR="00F3000D" w:rsidRDefault="00F3000D">
            <w:pPr>
              <w:pStyle w:val="EmptyCellLayoutStyle"/>
              <w:spacing w:after="0" w:line="240" w:lineRule="auto"/>
            </w:pPr>
          </w:p>
        </w:tc>
      </w:tr>
      <w:tr w:rsidR="00CF7BCC" w14:paraId="0D3518AA" w14:textId="77777777" w:rsidTr="00BC6BC3">
        <w:trPr>
          <w:trHeight w:val="100"/>
        </w:trPr>
        <w:tc>
          <w:tcPr>
            <w:tcW w:w="11267" w:type="dxa"/>
          </w:tcPr>
          <w:p w14:paraId="40C095E0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7429BF3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14:paraId="1165907F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00651C1A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14:paraId="41F3BB41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  <w:gridSpan w:val="2"/>
          </w:tcPr>
          <w:p w14:paraId="3E639417" w14:textId="77777777" w:rsidR="00F3000D" w:rsidRDefault="00F3000D">
            <w:pPr>
              <w:pStyle w:val="EmptyCellLayoutStyle"/>
              <w:spacing w:after="0" w:line="240" w:lineRule="auto"/>
            </w:pPr>
          </w:p>
        </w:tc>
      </w:tr>
      <w:tr w:rsidR="00B46116" w14:paraId="388033B9" w14:textId="77777777" w:rsidTr="00BC6BC3">
        <w:trPr>
          <w:trHeight w:val="495"/>
        </w:trPr>
        <w:tc>
          <w:tcPr>
            <w:tcW w:w="14869" w:type="dxa"/>
            <w:gridSpan w:val="7"/>
          </w:tcPr>
          <w:p w14:paraId="2D624344" w14:textId="2DBB6584" w:rsidR="00BC6BC3" w:rsidRDefault="00BC6BC3"/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BC6BC3" w14:paraId="254AE1E4" w14:textId="77777777" w:rsidTr="006C2BF7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0D28D" w14:textId="77777777" w:rsidR="00BC6BC3" w:rsidRDefault="00BC6BC3"/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7F18" w14:textId="6B5D4EA7" w:rsidR="00BC6BC3" w:rsidRPr="00BC6BC3" w:rsidRDefault="006C2BF7" w:rsidP="006C2B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</w:t>
                  </w:r>
                </w:p>
                <w:p w14:paraId="237A48E3" w14:textId="23FDA769" w:rsidR="00BC6BC3" w:rsidRDefault="006C2BF7" w:rsidP="006C2BF7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 xml:space="preserve">к </w:t>
                  </w:r>
                  <w:r w:rsidR="00BC6BC3" w:rsidRPr="00BC6BC3">
                    <w:rPr>
                      <w:sz w:val="24"/>
                      <w:szCs w:val="24"/>
                    </w:rPr>
                    <w:t xml:space="preserve">договору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620674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="00620674">
                    <w:rPr>
                      <w:sz w:val="24"/>
                      <w:szCs w:val="24"/>
                    </w:rPr>
                    <w:t>______</w:t>
                  </w:r>
                  <w:r w:rsidR="00601F72">
                    <w:rPr>
                      <w:sz w:val="24"/>
                      <w:szCs w:val="24"/>
                    </w:rPr>
                    <w:t>20</w:t>
                  </w:r>
                  <w:r w:rsidR="00D42128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BC6BC3" w:rsidRPr="00BC6BC3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_______</w:t>
                  </w:r>
                </w:p>
              </w:tc>
            </w:tr>
          </w:tbl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F3000D" w14:paraId="32C3037E" w14:textId="77777777">
              <w:tc>
                <w:tcPr>
                  <w:tcW w:w="9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ED28" w14:textId="77777777" w:rsidR="00D30DDE" w:rsidRDefault="00D30DDE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14:paraId="1DD5EBC7" w14:textId="225C5927" w:rsidR="00F3000D" w:rsidRPr="006C2BF7" w:rsidRDefault="00FF46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F46E8">
                    <w:rPr>
                      <w:b/>
                      <w:color w:val="000000"/>
                      <w:sz w:val="24"/>
                    </w:rPr>
                    <w:t>Наименование, объем, сроки предоставления и стоимость услуг</w:t>
                  </w:r>
                </w:p>
              </w:tc>
            </w:tr>
          </w:tbl>
          <w:p w14:paraId="7E69B636" w14:textId="77777777" w:rsidR="00F3000D" w:rsidRDefault="00F3000D">
            <w:pPr>
              <w:spacing w:after="0" w:line="240" w:lineRule="auto"/>
            </w:pPr>
          </w:p>
        </w:tc>
      </w:tr>
      <w:tr w:rsidR="00CF7BCC" w14:paraId="5D711BCF" w14:textId="77777777" w:rsidTr="006C2BF7">
        <w:trPr>
          <w:trHeight w:val="80"/>
        </w:trPr>
        <w:tc>
          <w:tcPr>
            <w:tcW w:w="11267" w:type="dxa"/>
          </w:tcPr>
          <w:p w14:paraId="294D0EA9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C3823B1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14:paraId="60BDFCEA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739C7F03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14:paraId="55C18668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  <w:gridSpan w:val="2"/>
          </w:tcPr>
          <w:p w14:paraId="7C4E2868" w14:textId="77777777" w:rsidR="00F3000D" w:rsidRDefault="00F3000D">
            <w:pPr>
              <w:pStyle w:val="EmptyCellLayoutStyle"/>
              <w:spacing w:after="0" w:line="240" w:lineRule="auto"/>
            </w:pPr>
          </w:p>
        </w:tc>
      </w:tr>
      <w:tr w:rsidR="00CF7BCC" w14:paraId="79F5FE46" w14:textId="77777777" w:rsidTr="00BC6BC3">
        <w:trPr>
          <w:trHeight w:val="100"/>
        </w:trPr>
        <w:tc>
          <w:tcPr>
            <w:tcW w:w="11267" w:type="dxa"/>
          </w:tcPr>
          <w:p w14:paraId="3BDB509E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7B0919E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14:paraId="7BCF3A87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58054EF8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14:paraId="5EB358BB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  <w:gridSpan w:val="2"/>
          </w:tcPr>
          <w:p w14:paraId="215FF991" w14:textId="77777777" w:rsidR="00F3000D" w:rsidRDefault="00F3000D">
            <w:pPr>
              <w:pStyle w:val="EmptyCellLayoutStyle"/>
              <w:spacing w:after="0" w:line="240" w:lineRule="auto"/>
            </w:pPr>
          </w:p>
        </w:tc>
      </w:tr>
      <w:tr w:rsidR="00B46116" w:rsidRPr="00620674" w14:paraId="38ED26BB" w14:textId="77777777" w:rsidTr="00BC6BC3">
        <w:tc>
          <w:tcPr>
            <w:tcW w:w="14869" w:type="dxa"/>
            <w:gridSpan w:val="7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3641"/>
              <w:gridCol w:w="1275"/>
              <w:gridCol w:w="1279"/>
              <w:gridCol w:w="1131"/>
              <w:gridCol w:w="1701"/>
            </w:tblGrid>
            <w:tr w:rsidR="00FF46E8" w:rsidRPr="00620674" w14:paraId="034CEF2D" w14:textId="77777777" w:rsidTr="007241E3">
              <w:trPr>
                <w:trHeight w:val="277"/>
              </w:trPr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B205" w14:textId="77777777" w:rsidR="00FF46E8" w:rsidRPr="00620674" w:rsidRDefault="00FF46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6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6DEA" w14:textId="77777777" w:rsidR="00FF46E8" w:rsidRPr="00620674" w:rsidRDefault="00FF46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3804081" w14:textId="52F76B47" w:rsidR="00FF46E8" w:rsidRPr="00620674" w:rsidRDefault="00FF46E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Ед. измерения объема услуг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D1B0" w14:textId="06DC8C42" w:rsidR="00FF46E8" w:rsidRPr="00620674" w:rsidRDefault="00FF46E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Количество (объем)</w:t>
                  </w:r>
                </w:p>
                <w:p w14:paraId="087F8CD8" w14:textId="08C6784F" w:rsidR="00FF46E8" w:rsidRPr="00620674" w:rsidRDefault="00FF46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7D22" w14:textId="6C4FBF24" w:rsidR="00FF46E8" w:rsidRPr="00620674" w:rsidRDefault="00FF46E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Цена, руб.</w:t>
                  </w:r>
                </w:p>
                <w:p w14:paraId="204ADDFD" w14:textId="1E04A89E" w:rsidR="00FF46E8" w:rsidRPr="00620674" w:rsidRDefault="00FF46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 xml:space="preserve"> за единицу услуги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EA21" w14:textId="0807738A" w:rsidR="00FF46E8" w:rsidRPr="00620674" w:rsidRDefault="00FF46E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0674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20674" w:rsidRPr="00620674" w14:paraId="164396E5" w14:textId="77777777" w:rsidTr="007241E3">
              <w:trPr>
                <w:trHeight w:val="767"/>
              </w:trPr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2C30" w14:textId="77BF66BF" w:rsidR="00620674" w:rsidRPr="00620674" w:rsidRDefault="00620674" w:rsidP="006206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38CD" w14:textId="42A60FF8" w:rsidR="00620674" w:rsidRPr="00620674" w:rsidRDefault="00620674" w:rsidP="006206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50C0AFB" w14:textId="3CD496B2" w:rsidR="00620674" w:rsidRPr="00620674" w:rsidRDefault="00620674" w:rsidP="006206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1859" w14:textId="3C98612C" w:rsidR="00620674" w:rsidRPr="00620674" w:rsidRDefault="00620674" w:rsidP="006206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EE05" w14:textId="4D2C6E82" w:rsidR="00620674" w:rsidRPr="00620674" w:rsidRDefault="00620674" w:rsidP="00620674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E792" w14:textId="550C1FCA" w:rsidR="00620674" w:rsidRPr="00620674" w:rsidRDefault="00620674" w:rsidP="006206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241E3" w:rsidRPr="00620674" w14:paraId="237C329E" w14:textId="77777777" w:rsidTr="007241E3">
              <w:trPr>
                <w:trHeight w:val="307"/>
              </w:trPr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58DD" w14:textId="77777777" w:rsidR="007241E3" w:rsidRPr="00620674" w:rsidRDefault="007241E3" w:rsidP="007241E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C710" w14:textId="5480CDA5" w:rsidR="007241E3" w:rsidRPr="00620674" w:rsidRDefault="007241E3" w:rsidP="007241E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20674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4112ECD" w14:textId="77777777" w:rsidR="007241E3" w:rsidRPr="00620674" w:rsidRDefault="007241E3" w:rsidP="007241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942B" w14:textId="34745A37" w:rsidR="007241E3" w:rsidRPr="00620674" w:rsidRDefault="007241E3" w:rsidP="007241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09EB" w14:textId="11DF094C" w:rsidR="007241E3" w:rsidRPr="00620674" w:rsidRDefault="007241E3" w:rsidP="007241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3D1D" w14:textId="04D59C6F" w:rsidR="007241E3" w:rsidRPr="00620674" w:rsidRDefault="007241E3" w:rsidP="007241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AE89E6" w14:textId="77777777" w:rsidR="00F3000D" w:rsidRPr="00620674" w:rsidRDefault="00F300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BCC" w:rsidRPr="00CF7BCC" w14:paraId="753A3014" w14:textId="77777777" w:rsidTr="00BC6BC3">
        <w:trPr>
          <w:trHeight w:val="100"/>
        </w:trPr>
        <w:tc>
          <w:tcPr>
            <w:tcW w:w="11267" w:type="dxa"/>
          </w:tcPr>
          <w:p w14:paraId="270F3EA2" w14:textId="77777777" w:rsidR="001C38CC" w:rsidRPr="001969E7" w:rsidRDefault="001C38C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14:paraId="7CF3963E" w14:textId="6D373841" w:rsidR="00F3000D" w:rsidRPr="001969E7" w:rsidRDefault="00D30DDE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0DDE">
              <w:rPr>
                <w:sz w:val="24"/>
                <w:szCs w:val="24"/>
              </w:rPr>
              <w:t>есто оказания услуг</w:t>
            </w:r>
            <w:r>
              <w:rPr>
                <w:sz w:val="24"/>
                <w:szCs w:val="24"/>
              </w:rPr>
              <w:t>, с</w:t>
            </w:r>
            <w:r w:rsidR="001C38CC" w:rsidRPr="001969E7">
              <w:rPr>
                <w:sz w:val="24"/>
                <w:szCs w:val="24"/>
              </w:rPr>
              <w:t>рок оказания услуг</w:t>
            </w:r>
            <w:r>
              <w:rPr>
                <w:sz w:val="24"/>
                <w:szCs w:val="24"/>
              </w:rPr>
              <w:t>:</w:t>
            </w:r>
            <w:r w:rsidR="001969E7" w:rsidRPr="001969E7">
              <w:rPr>
                <w:sz w:val="24"/>
                <w:szCs w:val="24"/>
              </w:rPr>
              <w:t xml:space="preserve"> </w:t>
            </w:r>
            <w:r w:rsidR="00D42128" w:rsidRPr="001969E7">
              <w:rPr>
                <w:sz w:val="24"/>
                <w:szCs w:val="24"/>
              </w:rPr>
              <w:t>______________________</w:t>
            </w:r>
            <w:r w:rsidR="007241E3" w:rsidRPr="001969E7">
              <w:rPr>
                <w:sz w:val="24"/>
                <w:szCs w:val="24"/>
              </w:rPr>
              <w:t xml:space="preserve"> 20</w:t>
            </w:r>
            <w:r w:rsidR="00D42128" w:rsidRPr="001969E7">
              <w:rPr>
                <w:sz w:val="24"/>
                <w:szCs w:val="24"/>
              </w:rPr>
              <w:t>______</w:t>
            </w:r>
            <w:r w:rsidR="007241E3" w:rsidRPr="001969E7">
              <w:rPr>
                <w:sz w:val="24"/>
                <w:szCs w:val="24"/>
              </w:rPr>
              <w:t xml:space="preserve"> года</w:t>
            </w:r>
            <w:r w:rsidR="001C38CC" w:rsidRPr="001969E7">
              <w:rPr>
                <w:sz w:val="24"/>
                <w:szCs w:val="24"/>
              </w:rPr>
              <w:t xml:space="preserve"> в </w:t>
            </w:r>
            <w:r w:rsidR="00D42128" w:rsidRPr="001969E7">
              <w:rPr>
                <w:sz w:val="24"/>
                <w:szCs w:val="24"/>
              </w:rPr>
              <w:t>_________</w:t>
            </w:r>
          </w:p>
        </w:tc>
        <w:tc>
          <w:tcPr>
            <w:tcW w:w="113" w:type="dxa"/>
          </w:tcPr>
          <w:p w14:paraId="27D7BF36" w14:textId="77777777" w:rsidR="00F3000D" w:rsidRPr="001969E7" w:rsidRDefault="00F3000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ACF49AB" w14:textId="77777777" w:rsidR="00F3000D" w:rsidRPr="001969E7" w:rsidRDefault="00F3000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dxa"/>
          </w:tcPr>
          <w:p w14:paraId="1D49F0CD" w14:textId="77777777" w:rsidR="00F3000D" w:rsidRPr="001969E7" w:rsidRDefault="00F3000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" w:type="dxa"/>
          </w:tcPr>
          <w:p w14:paraId="38A7AD7B" w14:textId="77777777" w:rsidR="00F3000D" w:rsidRPr="001969E7" w:rsidRDefault="00F3000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14:paraId="13B72CB1" w14:textId="77777777" w:rsidR="00F3000D" w:rsidRPr="001969E7" w:rsidRDefault="00F3000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116" w:rsidRPr="00CF7BCC" w14:paraId="69AA2AE6" w14:textId="77777777" w:rsidTr="00BC6BC3">
        <w:trPr>
          <w:gridAfter w:val="1"/>
          <w:wAfter w:w="57" w:type="dxa"/>
          <w:trHeight w:val="495"/>
        </w:trPr>
        <w:tc>
          <w:tcPr>
            <w:tcW w:w="14812" w:type="dxa"/>
            <w:gridSpan w:val="6"/>
          </w:tcPr>
          <w:tbl>
            <w:tblPr>
              <w:tblW w:w="146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3"/>
              <w:gridCol w:w="4987"/>
            </w:tblGrid>
            <w:tr w:rsidR="00F3000D" w:rsidRPr="001969E7" w14:paraId="1FCE4195" w14:textId="77777777" w:rsidTr="006C2BF7">
              <w:trPr>
                <w:gridAfter w:val="1"/>
                <w:wAfter w:w="4987" w:type="dxa"/>
              </w:trPr>
              <w:tc>
                <w:tcPr>
                  <w:tcW w:w="9683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6ECB" w14:textId="0D954963" w:rsidR="00F3000D" w:rsidRPr="001969E7" w:rsidRDefault="00944C4A" w:rsidP="00D4212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969E7">
                    <w:rPr>
                      <w:color w:val="000000"/>
                      <w:sz w:val="24"/>
                      <w:szCs w:val="24"/>
                    </w:rPr>
                    <w:t xml:space="preserve">Стоимость услуг </w:t>
                  </w:r>
                  <w:r w:rsidR="00CF7BCC" w:rsidRPr="001969E7">
                    <w:rPr>
                      <w:color w:val="000000"/>
                      <w:sz w:val="24"/>
                      <w:szCs w:val="24"/>
                    </w:rPr>
                    <w:t xml:space="preserve">составляет </w:t>
                  </w:r>
                  <w:r w:rsidR="00D42128" w:rsidRPr="001969E7">
                    <w:rPr>
                      <w:color w:val="000000"/>
                      <w:sz w:val="24"/>
                      <w:szCs w:val="24"/>
                    </w:rPr>
                    <w:t>_________</w:t>
                  </w:r>
                  <w:r w:rsidR="00620674" w:rsidRPr="001969E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7BCC" w:rsidRPr="001969E7">
                    <w:rPr>
                      <w:color w:val="000000"/>
                      <w:sz w:val="24"/>
                      <w:szCs w:val="24"/>
                    </w:rPr>
                    <w:t>рублей 00 копеек и определяется на основании действующего Прейскуранта, утверждённого директором Учреждения. НДС не облагается на основании статьи 145 НК РФ</w:t>
                  </w:r>
                  <w:r w:rsidRPr="001969E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F7BCC" w:rsidRPr="001969E7" w14:paraId="391694B2" w14:textId="77777777" w:rsidTr="00BC6BC3">
              <w:tc>
                <w:tcPr>
                  <w:tcW w:w="14670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9457" w:type="dxa"/>
                    <w:tblInd w:w="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59"/>
                    <w:gridCol w:w="1129"/>
                    <w:gridCol w:w="3969"/>
                  </w:tblGrid>
                  <w:tr w:rsidR="00800AED" w:rsidRPr="001969E7" w14:paraId="6402CDCD" w14:textId="77777777" w:rsidTr="00800AED">
                    <w:trPr>
                      <w:trHeight w:val="20"/>
                    </w:trPr>
                    <w:tc>
                      <w:tcPr>
                        <w:tcW w:w="43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59"/>
                        </w:tblGrid>
                        <w:tr w:rsidR="00800AED" w:rsidRPr="001969E7" w14:paraId="4A32E205" w14:textId="77777777" w:rsidTr="00A75591">
                          <w:trPr>
                            <w:trHeight w:val="2307"/>
                          </w:trPr>
                          <w:tc>
                            <w:tcPr>
                              <w:tcW w:w="43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08960" w14:textId="262E8BE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«Исполнитель»</w:t>
                              </w:r>
                            </w:p>
                            <w:p w14:paraId="21A2F008" w14:textId="7777777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2DF39AD" w14:textId="750B7CF3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_____________ </w:t>
                              </w:r>
                              <w:r w:rsid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_____________</w:t>
                              </w:r>
                              <w:r w:rsidR="00E56571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8B4625C" w14:textId="7777777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B2E4C53" w14:textId="1BC8216E" w:rsidR="00800AED" w:rsidRPr="001969E7" w:rsidRDefault="00D42128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«__</w:t>
                              </w:r>
                              <w:proofErr w:type="gramStart"/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_»_</w:t>
                              </w:r>
                              <w:proofErr w:type="gramEnd"/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 w:rsidR="00800AED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20</w:t>
                              </w: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800AED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14:paraId="2AEE7BDC" w14:textId="603F143D" w:rsidR="00800AED" w:rsidRPr="001969E7" w:rsidRDefault="00800AED" w:rsidP="00CF7BCC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25DB2" w14:textId="77777777" w:rsidR="00800AED" w:rsidRPr="001969E7" w:rsidRDefault="00800AED" w:rsidP="00CF7BCC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8"/>
                        </w:tblGrid>
                        <w:tr w:rsidR="00800AED" w:rsidRPr="001969E7" w14:paraId="170E8A22" w14:textId="77777777" w:rsidTr="00800AED">
                          <w:trPr>
                            <w:trHeight w:val="2307"/>
                          </w:trPr>
                          <w:tc>
                            <w:tcPr>
                              <w:tcW w:w="35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14709" w14:textId="296D4181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«Потребитель»</w:t>
                              </w:r>
                            </w:p>
                            <w:p w14:paraId="3F2F0826" w14:textId="7777777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F142A34" w14:textId="4476548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 w:rsidR="00D42128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_____________</w:t>
                              </w: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43A40D51" w14:textId="77777777" w:rsidR="00800AED" w:rsidRPr="001969E7" w:rsidRDefault="00800AED" w:rsidP="00CF7BCC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13C9A37" w14:textId="32947F94" w:rsidR="00800AED" w:rsidRPr="001969E7" w:rsidRDefault="00D42128" w:rsidP="00CF7BCC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«___</w:t>
                              </w:r>
                              <w:proofErr w:type="gramStart"/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_»_</w:t>
                              </w:r>
                              <w:proofErr w:type="gramEnd"/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</w:t>
                              </w:r>
                              <w:r w:rsidR="007241E3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20</w:t>
                              </w:r>
                              <w:r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</w:t>
                              </w:r>
                              <w:r w:rsidR="007241E3" w:rsidRPr="001969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  <w:p w14:paraId="079FC328" w14:textId="0CF4D539" w:rsidR="00800AED" w:rsidRPr="001969E7" w:rsidRDefault="00800AED" w:rsidP="00CF7BCC">
                              <w:pPr>
                                <w:tabs>
                                  <w:tab w:val="left" w:pos="3105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69E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14:paraId="23D60176" w14:textId="77777777" w:rsidR="00800AED" w:rsidRPr="001969E7" w:rsidRDefault="00800AED" w:rsidP="00CF7BCC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0AED" w:rsidRPr="001969E7" w14:paraId="4F993E7B" w14:textId="77777777" w:rsidTr="00800AED">
                    <w:trPr>
                      <w:trHeight w:val="2365"/>
                    </w:trPr>
                    <w:tc>
                      <w:tcPr>
                        <w:tcW w:w="43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768A5" w14:textId="77777777" w:rsidR="00800AED" w:rsidRPr="001969E7" w:rsidRDefault="00800AED" w:rsidP="00CF7BCC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6573F" w14:textId="77777777" w:rsidR="00800AED" w:rsidRPr="001969E7" w:rsidRDefault="00800AED" w:rsidP="00CF7BCC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DF127" w14:textId="77777777" w:rsidR="00800AED" w:rsidRPr="001969E7" w:rsidRDefault="00800AED" w:rsidP="00CF7BCC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B698F4" w14:textId="72235EB5" w:rsidR="00CF7BCC" w:rsidRPr="001969E7" w:rsidRDefault="00CF7BCC" w:rsidP="00CF7BCC">
                  <w:pPr>
                    <w:tabs>
                      <w:tab w:val="left" w:pos="465"/>
                    </w:tabs>
                    <w:spacing w:line="240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46B6B0D1" w14:textId="77777777" w:rsidR="00F3000D" w:rsidRPr="001969E7" w:rsidRDefault="00F300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BCC" w14:paraId="78B36D3E" w14:textId="77777777" w:rsidTr="00BC6BC3">
        <w:trPr>
          <w:trHeight w:val="40"/>
        </w:trPr>
        <w:tc>
          <w:tcPr>
            <w:tcW w:w="11267" w:type="dxa"/>
          </w:tcPr>
          <w:p w14:paraId="403CA5C0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1AF9BAD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14:paraId="78F42F62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4ACAC666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14:paraId="602A2460" w14:textId="77777777" w:rsidR="00F3000D" w:rsidRDefault="00F3000D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  <w:gridSpan w:val="2"/>
          </w:tcPr>
          <w:p w14:paraId="4BC2513D" w14:textId="77777777" w:rsidR="00F3000D" w:rsidRDefault="00F3000D">
            <w:pPr>
              <w:pStyle w:val="EmptyCellLayoutStyle"/>
              <w:spacing w:after="0" w:line="240" w:lineRule="auto"/>
            </w:pPr>
          </w:p>
        </w:tc>
      </w:tr>
    </w:tbl>
    <w:p w14:paraId="2527BE32" w14:textId="77777777" w:rsidR="00F3000D" w:rsidRDefault="00F3000D">
      <w:pPr>
        <w:spacing w:after="0" w:line="240" w:lineRule="auto"/>
      </w:pPr>
    </w:p>
    <w:sectPr w:rsidR="00F3000D" w:rsidSect="00CF7BCC">
      <w:headerReference w:type="default" r:id="rId7"/>
      <w:pgSz w:w="11905" w:h="16837"/>
      <w:pgMar w:top="709" w:right="1133" w:bottom="1133" w:left="1133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D1C9" w14:textId="77777777" w:rsidR="0063728A" w:rsidRDefault="0063728A" w:rsidP="006A71D5">
      <w:pPr>
        <w:spacing w:after="0" w:line="240" w:lineRule="auto"/>
      </w:pPr>
      <w:r>
        <w:separator/>
      </w:r>
    </w:p>
  </w:endnote>
  <w:endnote w:type="continuationSeparator" w:id="0">
    <w:p w14:paraId="4E22F34B" w14:textId="77777777" w:rsidR="0063728A" w:rsidRDefault="0063728A" w:rsidP="006A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1253" w14:textId="77777777" w:rsidR="0063728A" w:rsidRDefault="0063728A" w:rsidP="006A71D5">
      <w:pPr>
        <w:spacing w:after="0" w:line="240" w:lineRule="auto"/>
      </w:pPr>
      <w:r>
        <w:separator/>
      </w:r>
    </w:p>
  </w:footnote>
  <w:footnote w:type="continuationSeparator" w:id="0">
    <w:p w14:paraId="5B4A7980" w14:textId="77777777" w:rsidR="0063728A" w:rsidRDefault="0063728A" w:rsidP="006A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475864"/>
      <w:docPartObj>
        <w:docPartGallery w:val="Page Numbers (Top of Page)"/>
        <w:docPartUnique/>
      </w:docPartObj>
    </w:sdtPr>
    <w:sdtEndPr/>
    <w:sdtContent>
      <w:p w14:paraId="29C52395" w14:textId="77777777" w:rsidR="006A71D5" w:rsidRDefault="006A71D5">
        <w:pPr>
          <w:pStyle w:val="a5"/>
          <w:jc w:val="center"/>
        </w:pPr>
      </w:p>
      <w:p w14:paraId="5A0DE3C7" w14:textId="264E6D55" w:rsidR="006A71D5" w:rsidRDefault="006A71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F7">
          <w:rPr>
            <w:noProof/>
          </w:rPr>
          <w:t>2</w:t>
        </w:r>
        <w:r>
          <w:fldChar w:fldCharType="end"/>
        </w:r>
      </w:p>
    </w:sdtContent>
  </w:sdt>
  <w:p w14:paraId="673EF987" w14:textId="77777777" w:rsidR="006A71D5" w:rsidRDefault="006A71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0D"/>
    <w:rsid w:val="001130BC"/>
    <w:rsid w:val="001251B3"/>
    <w:rsid w:val="001253A2"/>
    <w:rsid w:val="001969E7"/>
    <w:rsid w:val="001C38CC"/>
    <w:rsid w:val="00200722"/>
    <w:rsid w:val="00303BB5"/>
    <w:rsid w:val="00305B12"/>
    <w:rsid w:val="00314FDF"/>
    <w:rsid w:val="003819B3"/>
    <w:rsid w:val="003A2229"/>
    <w:rsid w:val="004B055C"/>
    <w:rsid w:val="004D4C2F"/>
    <w:rsid w:val="00524F4E"/>
    <w:rsid w:val="005714D2"/>
    <w:rsid w:val="00582028"/>
    <w:rsid w:val="005D0616"/>
    <w:rsid w:val="005D079E"/>
    <w:rsid w:val="005F3B7A"/>
    <w:rsid w:val="00601F72"/>
    <w:rsid w:val="00620674"/>
    <w:rsid w:val="0063728A"/>
    <w:rsid w:val="00664CE3"/>
    <w:rsid w:val="006A71D5"/>
    <w:rsid w:val="006C2BF7"/>
    <w:rsid w:val="006C304E"/>
    <w:rsid w:val="006F43D3"/>
    <w:rsid w:val="00702D14"/>
    <w:rsid w:val="007241E3"/>
    <w:rsid w:val="00800AED"/>
    <w:rsid w:val="00802A3E"/>
    <w:rsid w:val="00866657"/>
    <w:rsid w:val="00895177"/>
    <w:rsid w:val="00944C4A"/>
    <w:rsid w:val="009A5767"/>
    <w:rsid w:val="009B11E2"/>
    <w:rsid w:val="009F1180"/>
    <w:rsid w:val="00A10977"/>
    <w:rsid w:val="00A75591"/>
    <w:rsid w:val="00B41C51"/>
    <w:rsid w:val="00B46116"/>
    <w:rsid w:val="00B53EF2"/>
    <w:rsid w:val="00B737F2"/>
    <w:rsid w:val="00BC6BC3"/>
    <w:rsid w:val="00C27995"/>
    <w:rsid w:val="00CB139C"/>
    <w:rsid w:val="00CF7BCC"/>
    <w:rsid w:val="00D30DDE"/>
    <w:rsid w:val="00D42128"/>
    <w:rsid w:val="00D42C80"/>
    <w:rsid w:val="00D77B8C"/>
    <w:rsid w:val="00E34FD9"/>
    <w:rsid w:val="00E56571"/>
    <w:rsid w:val="00E75874"/>
    <w:rsid w:val="00F11A9D"/>
    <w:rsid w:val="00F3000D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83C2"/>
  <w15:docId w15:val="{719B4C0D-54A5-40A4-A3AB-A2F9E9C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B4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1D5"/>
  </w:style>
  <w:style w:type="paragraph" w:styleId="a7">
    <w:name w:val="footer"/>
    <w:basedOn w:val="a"/>
    <w:link w:val="a8"/>
    <w:uiPriority w:val="99"/>
    <w:unhideWhenUsed/>
    <w:rsid w:val="006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1D5"/>
  </w:style>
  <w:style w:type="table" w:styleId="a9">
    <w:name w:val="Table Grid"/>
    <w:basedOn w:val="a1"/>
    <w:uiPriority w:val="39"/>
    <w:rsid w:val="00BC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услуг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</dc:title>
  <dc:creator>Артем Андреевич Саврулин</dc:creator>
  <dc:description/>
  <cp:lastModifiedBy>Александра Смагина</cp:lastModifiedBy>
  <cp:revision>2</cp:revision>
  <cp:lastPrinted>2020-10-09T06:58:00Z</cp:lastPrinted>
  <dcterms:created xsi:type="dcterms:W3CDTF">2021-03-19T11:14:00Z</dcterms:created>
  <dcterms:modified xsi:type="dcterms:W3CDTF">2021-03-19T11:14:00Z</dcterms:modified>
</cp:coreProperties>
</file>